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078C5" w14:textId="741E259D" w:rsidR="00FE2F83" w:rsidRPr="00FE2F83" w:rsidRDefault="00FE2F83" w:rsidP="00FE2F83">
      <w:pPr>
        <w:spacing w:before="100" w:beforeAutospacing="1" w:after="100" w:afterAutospacing="1"/>
        <w:outlineLvl w:val="1"/>
        <w:rPr>
          <w:rFonts w:ascii="Times New Roman" w:eastAsia="Times New Roman" w:hAnsi="Times New Roman" w:cs="Times New Roman"/>
          <w:b/>
          <w:bCs/>
          <w:sz w:val="36"/>
          <w:szCs w:val="36"/>
          <w:u w:val="single"/>
          <w:lang w:val="en-GB" w:eastAsia="en-GB"/>
        </w:rPr>
      </w:pPr>
      <w:bookmarkStart w:id="0" w:name="_GoBack"/>
      <w:bookmarkEnd w:id="0"/>
      <w:r w:rsidRPr="00FE2F83">
        <w:rPr>
          <w:rFonts w:ascii="Times New Roman" w:eastAsia="Times New Roman" w:hAnsi="Times New Roman" w:cs="Times New Roman"/>
          <w:b/>
          <w:bCs/>
          <w:sz w:val="36"/>
          <w:szCs w:val="36"/>
          <w:lang w:val="en-GB" w:eastAsia="en-GB"/>
        </w:rPr>
        <w:t xml:space="preserve">   </w:t>
      </w:r>
      <w:r w:rsidRPr="00FE2F83">
        <w:rPr>
          <w:rFonts w:ascii="Times New Roman" w:eastAsia="Times New Roman" w:hAnsi="Times New Roman" w:cs="Times New Roman"/>
          <w:b/>
          <w:bCs/>
          <w:sz w:val="36"/>
          <w:szCs w:val="36"/>
          <w:u w:val="single"/>
          <w:lang w:val="en-GB" w:eastAsia="en-GB"/>
        </w:rPr>
        <w:t>Willersey Parish Council Website Accessibility Statement</w:t>
      </w:r>
    </w:p>
    <w:p w14:paraId="36F60CFC" w14:textId="77777777" w:rsidR="00FE2F83" w:rsidRPr="00FE2F83" w:rsidRDefault="00FE2F83" w:rsidP="00FE2F83">
      <w:pPr>
        <w:spacing w:before="100" w:beforeAutospacing="1" w:after="100" w:afterAutospacing="1"/>
        <w:outlineLvl w:val="2"/>
        <w:rPr>
          <w:rFonts w:ascii="Times New Roman" w:eastAsia="Times New Roman" w:hAnsi="Times New Roman" w:cs="Times New Roman"/>
          <w:b/>
          <w:bCs/>
          <w:sz w:val="27"/>
          <w:szCs w:val="27"/>
          <w:lang w:val="en-GB" w:eastAsia="en-GB"/>
        </w:rPr>
      </w:pPr>
      <w:r w:rsidRPr="00FE2F83">
        <w:rPr>
          <w:rFonts w:ascii="Times New Roman" w:eastAsia="Times New Roman" w:hAnsi="Times New Roman" w:cs="Times New Roman"/>
          <w:b/>
          <w:bCs/>
          <w:sz w:val="27"/>
          <w:szCs w:val="27"/>
          <w:lang w:val="en-GB" w:eastAsia="en-GB"/>
        </w:rPr>
        <w:t>Help with using this website and accessibility features</w:t>
      </w:r>
    </w:p>
    <w:p w14:paraId="5D916015" w14:textId="77777777" w:rsidR="002A22D2" w:rsidRDefault="00FE2F83" w:rsidP="002A22D2">
      <w:pPr>
        <w:spacing w:before="100" w:beforeAutospacing="1" w:after="100" w:afterAutospacing="1"/>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Willersey Parish</w:t>
      </w:r>
      <w:r w:rsidRPr="00FE2F83">
        <w:rPr>
          <w:rFonts w:ascii="Times New Roman" w:eastAsia="Times New Roman" w:hAnsi="Times New Roman" w:cs="Times New Roman"/>
          <w:sz w:val="24"/>
          <w:szCs w:val="24"/>
          <w:lang w:val="en-GB" w:eastAsia="en-GB"/>
        </w:rPr>
        <w:t xml:space="preserve"> Council endeavours to make this website as accessible as possible to everyone, including those with disabilities and those who use assistive technologies to browse the web. Some of the ways in which we strive to achieve this are as follows:</w:t>
      </w:r>
    </w:p>
    <w:p w14:paraId="426D95E9" w14:textId="6791C076" w:rsidR="00FE2F83" w:rsidRPr="00FE2F83" w:rsidRDefault="00FE2F83" w:rsidP="002A22D2">
      <w:pPr>
        <w:spacing w:before="100" w:beforeAutospacing="1" w:after="100" w:afterAutospacing="1"/>
        <w:rPr>
          <w:rFonts w:ascii="Times New Roman" w:eastAsia="Times New Roman" w:hAnsi="Times New Roman" w:cs="Times New Roman"/>
          <w:sz w:val="24"/>
          <w:szCs w:val="24"/>
          <w:lang w:val="en-GB" w:eastAsia="en-GB"/>
        </w:rPr>
      </w:pPr>
      <w:r w:rsidRPr="00FE2F83">
        <w:rPr>
          <w:rFonts w:ascii="Times New Roman" w:eastAsia="Times New Roman" w:hAnsi="Times New Roman" w:cs="Times New Roman"/>
          <w:b/>
          <w:bCs/>
          <w:sz w:val="27"/>
          <w:szCs w:val="27"/>
          <w:lang w:val="en-GB" w:eastAsia="en-GB"/>
        </w:rPr>
        <w:t>Changing colours, font, text size and other settings</w:t>
      </w:r>
    </w:p>
    <w:p w14:paraId="011CF4EC" w14:textId="77777777" w:rsidR="00FE2F83" w:rsidRPr="00FE2F83" w:rsidRDefault="00FE2F83" w:rsidP="00FE2F83">
      <w:pPr>
        <w:spacing w:before="100" w:beforeAutospacing="1" w:after="100" w:afterAutospacing="1"/>
        <w:rPr>
          <w:rFonts w:ascii="Times New Roman" w:eastAsia="Times New Roman" w:hAnsi="Times New Roman" w:cs="Times New Roman"/>
          <w:sz w:val="24"/>
          <w:szCs w:val="24"/>
          <w:lang w:val="en-GB" w:eastAsia="en-GB"/>
        </w:rPr>
      </w:pPr>
      <w:r w:rsidRPr="00FE2F83">
        <w:rPr>
          <w:rFonts w:ascii="Times New Roman" w:eastAsia="Times New Roman" w:hAnsi="Times New Roman" w:cs="Times New Roman"/>
          <w:sz w:val="24"/>
          <w:szCs w:val="24"/>
          <w:lang w:val="en-GB" w:eastAsia="en-GB"/>
        </w:rPr>
        <w:t>All modern browsers allow you to change colours and font sizes. We've tried to create a site which doesn't get in the way when you change these settings.</w:t>
      </w:r>
    </w:p>
    <w:p w14:paraId="4EECBD14" w14:textId="77777777" w:rsidR="00FE2F83" w:rsidRPr="00FE2F83" w:rsidRDefault="00FE2F83" w:rsidP="00FE2F83">
      <w:pPr>
        <w:spacing w:before="100" w:beforeAutospacing="1" w:after="100" w:afterAutospacing="1"/>
        <w:rPr>
          <w:rFonts w:ascii="Times New Roman" w:eastAsia="Times New Roman" w:hAnsi="Times New Roman" w:cs="Times New Roman"/>
          <w:sz w:val="24"/>
          <w:szCs w:val="24"/>
          <w:lang w:val="en-GB" w:eastAsia="en-GB"/>
        </w:rPr>
      </w:pPr>
      <w:r w:rsidRPr="00FE2F83">
        <w:rPr>
          <w:rFonts w:ascii="Times New Roman" w:eastAsia="Times New Roman" w:hAnsi="Times New Roman" w:cs="Times New Roman"/>
          <w:sz w:val="24"/>
          <w:szCs w:val="24"/>
          <w:lang w:val="en-GB" w:eastAsia="en-GB"/>
        </w:rPr>
        <w:t>For advice on changing settings, check out the</w:t>
      </w:r>
      <w:r w:rsidRPr="00FE2F83">
        <w:rPr>
          <w:rFonts w:ascii="Times New Roman" w:eastAsia="Times New Roman" w:hAnsi="Times New Roman" w:cs="Times New Roman"/>
          <w:b/>
          <w:bCs/>
          <w:sz w:val="24"/>
          <w:szCs w:val="24"/>
          <w:lang w:val="en-GB" w:eastAsia="en-GB"/>
        </w:rPr>
        <w:t> </w:t>
      </w:r>
      <w:hyperlink r:id="rId8" w:history="1">
        <w:r w:rsidRPr="00FE2F83">
          <w:rPr>
            <w:rFonts w:ascii="Times New Roman" w:eastAsia="Times New Roman" w:hAnsi="Times New Roman" w:cs="Times New Roman"/>
            <w:b/>
            <w:bCs/>
            <w:color w:val="0000FF"/>
            <w:sz w:val="24"/>
            <w:szCs w:val="24"/>
            <w:u w:val="single"/>
            <w:lang w:val="en-GB" w:eastAsia="en-GB"/>
          </w:rPr>
          <w:t>BBC’s accessibility pages</w:t>
        </w:r>
      </w:hyperlink>
      <w:r w:rsidRPr="00FE2F83">
        <w:rPr>
          <w:rFonts w:ascii="Times New Roman" w:eastAsia="Times New Roman" w:hAnsi="Times New Roman" w:cs="Times New Roman"/>
          <w:sz w:val="24"/>
          <w:szCs w:val="24"/>
          <w:lang w:val="en-GB" w:eastAsia="en-GB"/>
        </w:rPr>
        <w:t>.</w:t>
      </w:r>
    </w:p>
    <w:p w14:paraId="6B1E7CB5" w14:textId="77777777" w:rsidR="00FE2F83" w:rsidRPr="00FE2F83" w:rsidRDefault="00FE2F83" w:rsidP="00FE2F83">
      <w:pPr>
        <w:spacing w:before="100" w:beforeAutospacing="1" w:after="100" w:afterAutospacing="1"/>
        <w:rPr>
          <w:rFonts w:ascii="Times New Roman" w:eastAsia="Times New Roman" w:hAnsi="Times New Roman" w:cs="Times New Roman"/>
          <w:sz w:val="24"/>
          <w:szCs w:val="24"/>
          <w:lang w:val="en-GB" w:eastAsia="en-GB"/>
        </w:rPr>
      </w:pPr>
      <w:r w:rsidRPr="00FE2F83">
        <w:rPr>
          <w:rFonts w:ascii="Times New Roman" w:eastAsia="Times New Roman" w:hAnsi="Times New Roman" w:cs="Times New Roman"/>
          <w:sz w:val="24"/>
          <w:szCs w:val="24"/>
          <w:lang w:val="en-GB" w:eastAsia="en-GB"/>
        </w:rPr>
        <w:t>You can choose your operating system (</w:t>
      </w:r>
      <w:proofErr w:type="spellStart"/>
      <w:r w:rsidRPr="00FE2F83">
        <w:rPr>
          <w:rFonts w:ascii="Times New Roman" w:eastAsia="Times New Roman" w:hAnsi="Times New Roman" w:cs="Times New Roman"/>
          <w:sz w:val="24"/>
          <w:szCs w:val="24"/>
          <w:lang w:val="en-GB" w:eastAsia="en-GB"/>
        </w:rPr>
        <w:t>e.g</w:t>
      </w:r>
      <w:proofErr w:type="spellEnd"/>
      <w:r w:rsidRPr="00FE2F83">
        <w:rPr>
          <w:rFonts w:ascii="Times New Roman" w:eastAsia="Times New Roman" w:hAnsi="Times New Roman" w:cs="Times New Roman"/>
          <w:sz w:val="24"/>
          <w:szCs w:val="24"/>
          <w:lang w:val="en-GB" w:eastAsia="en-GB"/>
        </w:rPr>
        <w:t xml:space="preserve"> Windows), your Browser (</w:t>
      </w:r>
      <w:proofErr w:type="spellStart"/>
      <w:r w:rsidRPr="00FE2F83">
        <w:rPr>
          <w:rFonts w:ascii="Times New Roman" w:eastAsia="Times New Roman" w:hAnsi="Times New Roman" w:cs="Times New Roman"/>
          <w:sz w:val="24"/>
          <w:szCs w:val="24"/>
          <w:lang w:val="en-GB" w:eastAsia="en-GB"/>
        </w:rPr>
        <w:t>e.g</w:t>
      </w:r>
      <w:proofErr w:type="spellEnd"/>
      <w:r w:rsidRPr="00FE2F83">
        <w:rPr>
          <w:rFonts w:ascii="Times New Roman" w:eastAsia="Times New Roman" w:hAnsi="Times New Roman" w:cs="Times New Roman"/>
          <w:sz w:val="24"/>
          <w:szCs w:val="24"/>
          <w:lang w:val="en-GB" w:eastAsia="en-GB"/>
        </w:rPr>
        <w:t xml:space="preserve"> Internet Explorer) and the problem you're trying to fix. You'll then get lots of relevant advice on accessibility settings.</w:t>
      </w:r>
    </w:p>
    <w:p w14:paraId="0BA32C42" w14:textId="77777777" w:rsidR="00FE2F83" w:rsidRPr="00FE2F83" w:rsidRDefault="00FE2F83" w:rsidP="00FE2F83">
      <w:pPr>
        <w:spacing w:before="100" w:beforeAutospacing="1" w:after="100" w:afterAutospacing="1"/>
        <w:outlineLvl w:val="2"/>
        <w:rPr>
          <w:rFonts w:ascii="Times New Roman" w:eastAsia="Times New Roman" w:hAnsi="Times New Roman" w:cs="Times New Roman"/>
          <w:b/>
          <w:bCs/>
          <w:sz w:val="27"/>
          <w:szCs w:val="27"/>
          <w:lang w:val="en-GB" w:eastAsia="en-GB"/>
        </w:rPr>
      </w:pPr>
      <w:r w:rsidRPr="00FE2F83">
        <w:rPr>
          <w:rFonts w:ascii="Times New Roman" w:eastAsia="Times New Roman" w:hAnsi="Times New Roman" w:cs="Times New Roman"/>
          <w:b/>
          <w:bCs/>
          <w:sz w:val="27"/>
          <w:szCs w:val="27"/>
          <w:lang w:val="en-GB" w:eastAsia="en-GB"/>
        </w:rPr>
        <w:t>Screen readers</w:t>
      </w:r>
    </w:p>
    <w:p w14:paraId="0DE5A73D" w14:textId="77777777" w:rsidR="00FE2F83" w:rsidRPr="00FE2F83" w:rsidRDefault="00FE2F83" w:rsidP="00FE2F83">
      <w:pPr>
        <w:spacing w:before="100" w:beforeAutospacing="1" w:after="100" w:afterAutospacing="1"/>
        <w:rPr>
          <w:rFonts w:ascii="Times New Roman" w:eastAsia="Times New Roman" w:hAnsi="Times New Roman" w:cs="Times New Roman"/>
          <w:sz w:val="24"/>
          <w:szCs w:val="24"/>
          <w:lang w:val="en-GB" w:eastAsia="en-GB"/>
        </w:rPr>
      </w:pPr>
      <w:r w:rsidRPr="00FE2F83">
        <w:rPr>
          <w:rFonts w:ascii="Times New Roman" w:eastAsia="Times New Roman" w:hAnsi="Times New Roman" w:cs="Times New Roman"/>
          <w:sz w:val="24"/>
          <w:szCs w:val="24"/>
          <w:lang w:val="en-GB" w:eastAsia="en-GB"/>
        </w:rPr>
        <w:t>A screen reader is a program which reads out the information displayed on your computer to you. Screen Readers can be useful to enable blind and partially sighted people to browse the internet and carry out other tasks using their computer.</w:t>
      </w:r>
    </w:p>
    <w:p w14:paraId="3E4D78AC" w14:textId="77777777" w:rsidR="00FE2F83" w:rsidRPr="00FE2F83" w:rsidRDefault="00FE2F83" w:rsidP="00FE2F83">
      <w:pPr>
        <w:spacing w:before="100" w:beforeAutospacing="1" w:after="100" w:afterAutospacing="1"/>
        <w:rPr>
          <w:rFonts w:ascii="Times New Roman" w:eastAsia="Times New Roman" w:hAnsi="Times New Roman" w:cs="Times New Roman"/>
          <w:sz w:val="24"/>
          <w:szCs w:val="24"/>
          <w:lang w:val="en-GB" w:eastAsia="en-GB"/>
        </w:rPr>
      </w:pPr>
      <w:r w:rsidRPr="00FE2F83">
        <w:rPr>
          <w:rFonts w:ascii="Times New Roman" w:eastAsia="Times New Roman" w:hAnsi="Times New Roman" w:cs="Times New Roman"/>
          <w:sz w:val="24"/>
          <w:szCs w:val="24"/>
          <w:lang w:val="en-GB" w:eastAsia="en-GB"/>
        </w:rPr>
        <w:t>There are a variety of Screen Readers available via the internet. The following websites contain information regarding accessibility software and resources:</w:t>
      </w:r>
    </w:p>
    <w:p w14:paraId="3D1B2A16" w14:textId="77777777" w:rsidR="00FE2F83" w:rsidRPr="00FE2F83" w:rsidRDefault="00C46B0E" w:rsidP="00FE2F83">
      <w:pPr>
        <w:numPr>
          <w:ilvl w:val="0"/>
          <w:numId w:val="24"/>
        </w:numPr>
        <w:spacing w:before="100" w:beforeAutospacing="1" w:after="100" w:afterAutospacing="1"/>
        <w:rPr>
          <w:rFonts w:ascii="Times New Roman" w:eastAsia="Times New Roman" w:hAnsi="Times New Roman" w:cs="Times New Roman"/>
          <w:sz w:val="24"/>
          <w:szCs w:val="24"/>
          <w:lang w:val="en-GB" w:eastAsia="en-GB"/>
        </w:rPr>
      </w:pPr>
      <w:hyperlink r:id="rId9" w:history="1">
        <w:r w:rsidR="00FE2F83" w:rsidRPr="00FE2F83">
          <w:rPr>
            <w:rFonts w:ascii="Times New Roman" w:eastAsia="Times New Roman" w:hAnsi="Times New Roman" w:cs="Times New Roman"/>
            <w:b/>
            <w:bCs/>
            <w:color w:val="0000FF"/>
            <w:sz w:val="24"/>
            <w:szCs w:val="24"/>
            <w:u w:val="single"/>
            <w:lang w:val="en-GB" w:eastAsia="en-GB"/>
          </w:rPr>
          <w:t>BBC My Web My Way</w:t>
        </w:r>
      </w:hyperlink>
    </w:p>
    <w:p w14:paraId="562A7265" w14:textId="77777777" w:rsidR="00FE2F83" w:rsidRPr="00FE2F83" w:rsidRDefault="00C46B0E" w:rsidP="00FE2F83">
      <w:pPr>
        <w:numPr>
          <w:ilvl w:val="0"/>
          <w:numId w:val="24"/>
        </w:numPr>
        <w:spacing w:before="100" w:beforeAutospacing="1" w:after="100" w:afterAutospacing="1"/>
        <w:rPr>
          <w:rFonts w:ascii="Times New Roman" w:eastAsia="Times New Roman" w:hAnsi="Times New Roman" w:cs="Times New Roman"/>
          <w:sz w:val="24"/>
          <w:szCs w:val="24"/>
          <w:lang w:val="en-GB" w:eastAsia="en-GB"/>
        </w:rPr>
      </w:pPr>
      <w:hyperlink r:id="rId10" w:history="1">
        <w:r w:rsidR="00FE2F83" w:rsidRPr="00FE2F83">
          <w:rPr>
            <w:rFonts w:ascii="Times New Roman" w:eastAsia="Times New Roman" w:hAnsi="Times New Roman" w:cs="Times New Roman"/>
            <w:b/>
            <w:bCs/>
            <w:color w:val="0000FF"/>
            <w:sz w:val="24"/>
            <w:szCs w:val="24"/>
            <w:u w:val="single"/>
            <w:lang w:val="en-GB" w:eastAsia="en-GB"/>
          </w:rPr>
          <w:t>GOV.UK Accessible technology</w:t>
        </w:r>
      </w:hyperlink>
    </w:p>
    <w:p w14:paraId="357375D1" w14:textId="77777777" w:rsidR="00FE2F83" w:rsidRPr="00FE2F83" w:rsidRDefault="00FE2F83" w:rsidP="00FE2F83">
      <w:pPr>
        <w:spacing w:before="100" w:beforeAutospacing="1" w:after="100" w:afterAutospacing="1"/>
        <w:outlineLvl w:val="2"/>
        <w:rPr>
          <w:rFonts w:ascii="Times New Roman" w:eastAsia="Times New Roman" w:hAnsi="Times New Roman" w:cs="Times New Roman"/>
          <w:b/>
          <w:bCs/>
          <w:sz w:val="27"/>
          <w:szCs w:val="27"/>
          <w:lang w:val="en-GB" w:eastAsia="en-GB"/>
        </w:rPr>
      </w:pPr>
      <w:r w:rsidRPr="00FE2F83">
        <w:rPr>
          <w:rFonts w:ascii="Times New Roman" w:eastAsia="Times New Roman" w:hAnsi="Times New Roman" w:cs="Times New Roman"/>
          <w:b/>
          <w:bCs/>
          <w:sz w:val="27"/>
          <w:szCs w:val="27"/>
          <w:lang w:val="en-GB" w:eastAsia="en-GB"/>
        </w:rPr>
        <w:t>Plain English</w:t>
      </w:r>
    </w:p>
    <w:p w14:paraId="297BA6B3" w14:textId="77777777" w:rsidR="00FE2F83" w:rsidRPr="00FE2F83" w:rsidRDefault="00FE2F83" w:rsidP="00FE2F83">
      <w:pPr>
        <w:spacing w:before="100" w:beforeAutospacing="1" w:after="100" w:afterAutospacing="1"/>
        <w:rPr>
          <w:rFonts w:ascii="Times New Roman" w:eastAsia="Times New Roman" w:hAnsi="Times New Roman" w:cs="Times New Roman"/>
          <w:sz w:val="24"/>
          <w:szCs w:val="24"/>
          <w:lang w:val="en-GB" w:eastAsia="en-GB"/>
        </w:rPr>
      </w:pPr>
      <w:r w:rsidRPr="00FE2F83">
        <w:rPr>
          <w:rFonts w:ascii="Times New Roman" w:eastAsia="Times New Roman" w:hAnsi="Times New Roman" w:cs="Times New Roman"/>
          <w:sz w:val="24"/>
          <w:szCs w:val="24"/>
          <w:lang w:val="en-GB" w:eastAsia="en-GB"/>
        </w:rPr>
        <w:t>We try to write in plain English and avoid jargon. If you don’t understand something, please let us know.</w:t>
      </w:r>
    </w:p>
    <w:p w14:paraId="07B6D75B" w14:textId="77777777" w:rsidR="00FE2F83" w:rsidRPr="00FE2F83" w:rsidRDefault="00FE2F83" w:rsidP="00FE2F83">
      <w:pPr>
        <w:spacing w:before="100" w:beforeAutospacing="1" w:after="100" w:afterAutospacing="1"/>
        <w:outlineLvl w:val="2"/>
        <w:rPr>
          <w:rFonts w:ascii="Times New Roman" w:eastAsia="Times New Roman" w:hAnsi="Times New Roman" w:cs="Times New Roman"/>
          <w:b/>
          <w:bCs/>
          <w:sz w:val="27"/>
          <w:szCs w:val="27"/>
          <w:lang w:val="en-GB" w:eastAsia="en-GB"/>
        </w:rPr>
      </w:pPr>
      <w:r w:rsidRPr="00FE2F83">
        <w:rPr>
          <w:rFonts w:ascii="Times New Roman" w:eastAsia="Times New Roman" w:hAnsi="Times New Roman" w:cs="Times New Roman"/>
          <w:b/>
          <w:bCs/>
          <w:sz w:val="27"/>
          <w:szCs w:val="27"/>
          <w:lang w:val="en-GB" w:eastAsia="en-GB"/>
        </w:rPr>
        <w:t>How to contact us to report accessibility problems</w:t>
      </w:r>
    </w:p>
    <w:p w14:paraId="0C7065A0" w14:textId="45762B1B" w:rsidR="00FE2F83" w:rsidRPr="00FE2F83" w:rsidRDefault="00FE2F83" w:rsidP="00FE2F83">
      <w:pPr>
        <w:spacing w:before="100" w:beforeAutospacing="1" w:after="100" w:afterAutospacing="1"/>
        <w:rPr>
          <w:rFonts w:ascii="Times New Roman" w:eastAsia="Times New Roman" w:hAnsi="Times New Roman" w:cs="Times New Roman"/>
          <w:sz w:val="24"/>
          <w:szCs w:val="24"/>
          <w:lang w:val="en-GB" w:eastAsia="en-GB"/>
        </w:rPr>
      </w:pPr>
      <w:r w:rsidRPr="00FE2F83">
        <w:rPr>
          <w:rFonts w:ascii="Times New Roman" w:eastAsia="Times New Roman" w:hAnsi="Times New Roman" w:cs="Times New Roman"/>
          <w:sz w:val="24"/>
          <w:szCs w:val="24"/>
          <w:lang w:val="en-GB" w:eastAsia="en-GB"/>
        </w:rPr>
        <w:t xml:space="preserve">If you experience an issue with the website or you believe there is a problem with a page / form / document please </w:t>
      </w:r>
      <w:r>
        <w:rPr>
          <w:rFonts w:ascii="Times New Roman" w:eastAsia="Times New Roman" w:hAnsi="Times New Roman" w:cs="Times New Roman"/>
          <w:sz w:val="24"/>
          <w:szCs w:val="24"/>
          <w:lang w:val="en-GB" w:eastAsia="en-GB"/>
        </w:rPr>
        <w:t xml:space="preserve">contact us by sending an email to </w:t>
      </w:r>
      <w:hyperlink r:id="rId11" w:history="1">
        <w:r w:rsidRPr="006E05E0">
          <w:rPr>
            <w:rStyle w:val="Hyperlink"/>
            <w:rFonts w:ascii="Times New Roman" w:eastAsia="Times New Roman" w:hAnsi="Times New Roman" w:cs="Times New Roman"/>
            <w:sz w:val="24"/>
            <w:szCs w:val="24"/>
            <w:lang w:val="en-GB" w:eastAsia="en-GB"/>
          </w:rPr>
          <w:t>willlerseyparishcouncil@btconnect.com</w:t>
        </w:r>
      </w:hyperlink>
      <w:r>
        <w:rPr>
          <w:rFonts w:ascii="Times New Roman" w:eastAsia="Times New Roman" w:hAnsi="Times New Roman" w:cs="Times New Roman"/>
          <w:sz w:val="24"/>
          <w:szCs w:val="24"/>
          <w:lang w:val="en-GB" w:eastAsia="en-GB"/>
        </w:rPr>
        <w:t xml:space="preserve"> or by using the contact form.</w:t>
      </w:r>
      <w:r w:rsidRPr="00FE2F83">
        <w:rPr>
          <w:rFonts w:ascii="Times New Roman" w:eastAsia="Times New Roman" w:hAnsi="Times New Roman" w:cs="Times New Roman"/>
          <w:sz w:val="24"/>
          <w:szCs w:val="24"/>
          <w:lang w:val="en-GB" w:eastAsia="en-GB"/>
        </w:rPr>
        <w:t xml:space="preserve"> </w:t>
      </w:r>
    </w:p>
    <w:p w14:paraId="7C1B94CD"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E33B06"/>
    <w:multiLevelType w:val="multilevel"/>
    <w:tmpl w:val="2CD0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2A5627"/>
    <w:multiLevelType w:val="multilevel"/>
    <w:tmpl w:val="D93A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8"/>
  </w:num>
  <w:num w:numId="22">
    <w:abstractNumId w:val="11"/>
  </w:num>
  <w:num w:numId="23">
    <w:abstractNumId w:val="24"/>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83"/>
    <w:rsid w:val="002A22D2"/>
    <w:rsid w:val="00645252"/>
    <w:rsid w:val="006D3D74"/>
    <w:rsid w:val="0083569A"/>
    <w:rsid w:val="00A9204E"/>
    <w:rsid w:val="00C46B0E"/>
    <w:rsid w:val="00FE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CDB3"/>
  <w15:chartTrackingRefBased/>
  <w15:docId w15:val="{D4B3A866-D20D-4B52-9AA9-5EC04839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
    <w:name w:val="Unresolved Mention"/>
    <w:basedOn w:val="DefaultParagraphFont"/>
    <w:uiPriority w:val="99"/>
    <w:semiHidden/>
    <w:unhideWhenUsed/>
    <w:rsid w:val="00FE2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774115">
      <w:bodyDiv w:val="1"/>
      <w:marLeft w:val="0"/>
      <w:marRight w:val="0"/>
      <w:marTop w:val="0"/>
      <w:marBottom w:val="0"/>
      <w:divBdr>
        <w:top w:val="none" w:sz="0" w:space="0" w:color="auto"/>
        <w:left w:val="none" w:sz="0" w:space="0" w:color="auto"/>
        <w:bottom w:val="none" w:sz="0" w:space="0" w:color="auto"/>
        <w:right w:val="none" w:sz="0" w:space="0" w:color="auto"/>
      </w:divBdr>
      <w:divsChild>
        <w:div w:id="611405435">
          <w:marLeft w:val="0"/>
          <w:marRight w:val="0"/>
          <w:marTop w:val="0"/>
          <w:marBottom w:val="0"/>
          <w:divBdr>
            <w:top w:val="none" w:sz="0" w:space="0" w:color="auto"/>
            <w:left w:val="none" w:sz="0" w:space="0" w:color="auto"/>
            <w:bottom w:val="none" w:sz="0" w:space="0" w:color="auto"/>
            <w:right w:val="none" w:sz="0" w:space="0" w:color="auto"/>
          </w:divBdr>
          <w:divsChild>
            <w:div w:id="232013799">
              <w:marLeft w:val="0"/>
              <w:marRight w:val="0"/>
              <w:marTop w:val="0"/>
              <w:marBottom w:val="0"/>
              <w:divBdr>
                <w:top w:val="none" w:sz="0" w:space="0" w:color="auto"/>
                <w:left w:val="none" w:sz="0" w:space="0" w:color="auto"/>
                <w:bottom w:val="none" w:sz="0" w:space="0" w:color="auto"/>
                <w:right w:val="none" w:sz="0" w:space="0" w:color="auto"/>
              </w:divBdr>
              <w:divsChild>
                <w:div w:id="1968774275">
                  <w:marLeft w:val="0"/>
                  <w:marRight w:val="0"/>
                  <w:marTop w:val="0"/>
                  <w:marBottom w:val="0"/>
                  <w:divBdr>
                    <w:top w:val="none" w:sz="0" w:space="0" w:color="auto"/>
                    <w:left w:val="none" w:sz="0" w:space="0" w:color="auto"/>
                    <w:bottom w:val="none" w:sz="0" w:space="0" w:color="auto"/>
                    <w:right w:val="none" w:sz="0" w:space="0" w:color="auto"/>
                  </w:divBdr>
                  <w:divsChild>
                    <w:div w:id="1731268315">
                      <w:marLeft w:val="0"/>
                      <w:marRight w:val="0"/>
                      <w:marTop w:val="0"/>
                      <w:marBottom w:val="0"/>
                      <w:divBdr>
                        <w:top w:val="none" w:sz="0" w:space="0" w:color="auto"/>
                        <w:left w:val="none" w:sz="0" w:space="0" w:color="auto"/>
                        <w:bottom w:val="none" w:sz="0" w:space="0" w:color="auto"/>
                        <w:right w:val="none" w:sz="0" w:space="0" w:color="auto"/>
                      </w:divBdr>
                    </w:div>
                  </w:divsChild>
                </w:div>
                <w:div w:id="952591447">
                  <w:marLeft w:val="0"/>
                  <w:marRight w:val="0"/>
                  <w:marTop w:val="0"/>
                  <w:marBottom w:val="0"/>
                  <w:divBdr>
                    <w:top w:val="none" w:sz="0" w:space="0" w:color="auto"/>
                    <w:left w:val="none" w:sz="0" w:space="0" w:color="auto"/>
                    <w:bottom w:val="none" w:sz="0" w:space="0" w:color="auto"/>
                    <w:right w:val="none" w:sz="0" w:space="0" w:color="auto"/>
                  </w:divBdr>
                  <w:divsChild>
                    <w:div w:id="20480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accessibilit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illlerseyparishcouncil@btconnect.com" TargetMode="External"/><Relationship Id="rId5" Type="http://schemas.openxmlformats.org/officeDocument/2006/relationships/styles" Target="styles.xml"/><Relationship Id="rId10" Type="http://schemas.openxmlformats.org/officeDocument/2006/relationships/hyperlink" Target="https://www.gov.uk/help/accessibility" TargetMode="External"/><Relationship Id="rId4" Type="http://schemas.openxmlformats.org/officeDocument/2006/relationships/numbering" Target="numbering.xml"/><Relationship Id="rId9" Type="http://schemas.openxmlformats.org/officeDocument/2006/relationships/hyperlink" Target="http://www.bbc.co.uk/accessibility/index.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20Counci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kpod2</dc:creator>
  <cp:keywords/>
  <dc:description/>
  <cp:lastModifiedBy>Parish Council</cp:lastModifiedBy>
  <cp:revision>2</cp:revision>
  <dcterms:created xsi:type="dcterms:W3CDTF">2021-02-19T16:17:00Z</dcterms:created>
  <dcterms:modified xsi:type="dcterms:W3CDTF">2021-02-19T16:17:00Z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