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0680F" w14:textId="3FF91FA7" w:rsidR="00366ACE" w:rsidRPr="00366ACE" w:rsidRDefault="00366ACE" w:rsidP="00366ACE">
      <w:pPr>
        <w:shd w:val="clear" w:color="auto" w:fill="FFFFFF"/>
        <w:spacing w:after="120" w:line="336" w:lineRule="atLeast"/>
        <w:ind w:left="720" w:firstLine="720"/>
        <w:outlineLvl w:val="1"/>
        <w:rPr>
          <w:rFonts w:ascii="europa" w:eastAsia="Times New Roman" w:hAnsi="europa" w:cs="Times New Roman"/>
          <w:color w:val="1F2526"/>
          <w:sz w:val="36"/>
          <w:szCs w:val="36"/>
          <w:lang w:val="en-GB" w:eastAsia="en-GB"/>
        </w:rPr>
      </w:pPr>
      <w:bookmarkStart w:id="0" w:name="_GoBack"/>
      <w:bookmarkEnd w:id="0"/>
      <w:r>
        <w:rPr>
          <w:rFonts w:ascii="europa" w:eastAsia="Times New Roman" w:hAnsi="europa" w:cs="Times New Roman"/>
          <w:color w:val="1F2526"/>
          <w:sz w:val="36"/>
          <w:szCs w:val="36"/>
          <w:lang w:val="en-GB" w:eastAsia="en-GB"/>
        </w:rPr>
        <w:t>Willersey Parish Council Privacy Policy</w:t>
      </w:r>
    </w:p>
    <w:p w14:paraId="0904DEF8" w14:textId="301F4BBC"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r>
        <w:rPr>
          <w:rFonts w:ascii="europa" w:eastAsia="Times New Roman" w:hAnsi="europa" w:cs="Times New Roman"/>
          <w:color w:val="1F2526"/>
          <w:spacing w:val="6"/>
          <w:sz w:val="24"/>
          <w:szCs w:val="24"/>
          <w:lang w:val="en-GB" w:eastAsia="en-GB"/>
        </w:rPr>
        <w:t>Willersey</w:t>
      </w:r>
      <w:r w:rsidRPr="00366ACE">
        <w:rPr>
          <w:rFonts w:ascii="europa" w:eastAsia="Times New Roman" w:hAnsi="europa" w:cs="Times New Roman"/>
          <w:color w:val="1F2526"/>
          <w:spacing w:val="6"/>
          <w:sz w:val="24"/>
          <w:szCs w:val="24"/>
          <w:lang w:val="en-GB" w:eastAsia="en-GB"/>
        </w:rPr>
        <w:t xml:space="preserve"> Parish Council is committed to respecting and protecting our members' privacy</w:t>
      </w:r>
      <w:r>
        <w:rPr>
          <w:rFonts w:ascii="europa" w:eastAsia="Times New Roman" w:hAnsi="europa" w:cs="Times New Roman"/>
          <w:color w:val="1F2526"/>
          <w:spacing w:val="6"/>
          <w:sz w:val="24"/>
          <w:szCs w:val="24"/>
          <w:lang w:val="en-GB" w:eastAsia="en-GB"/>
        </w:rPr>
        <w:t xml:space="preserve"> and that of our residents</w:t>
      </w:r>
      <w:r w:rsidRPr="00366ACE">
        <w:rPr>
          <w:rFonts w:ascii="europa" w:eastAsia="Times New Roman" w:hAnsi="europa" w:cs="Times New Roman"/>
          <w:color w:val="1F2526"/>
          <w:spacing w:val="6"/>
          <w:sz w:val="24"/>
          <w:szCs w:val="24"/>
          <w:lang w:val="en-GB" w:eastAsia="en-GB"/>
        </w:rPr>
        <w:t>. We only use the information that we collect about you lawfully in accordance with the GDPR and Data Protection Act 2018.</w:t>
      </w:r>
    </w:p>
    <w:p w14:paraId="1AEA8991" w14:textId="7EA03B93"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r w:rsidRPr="00366ACE">
        <w:rPr>
          <w:rFonts w:ascii="europa" w:eastAsia="Times New Roman" w:hAnsi="europa" w:cs="Times New Roman"/>
          <w:color w:val="1F2526"/>
          <w:spacing w:val="6"/>
          <w:sz w:val="24"/>
          <w:szCs w:val="24"/>
          <w:lang w:val="en-GB" w:eastAsia="en-GB"/>
        </w:rPr>
        <w:t>This Privacy Policy is to explain when and why we collect personal information about members</w:t>
      </w:r>
      <w:r>
        <w:rPr>
          <w:rFonts w:ascii="europa" w:eastAsia="Times New Roman" w:hAnsi="europa" w:cs="Times New Roman"/>
          <w:color w:val="1F2526"/>
          <w:spacing w:val="6"/>
          <w:sz w:val="24"/>
          <w:szCs w:val="24"/>
          <w:lang w:val="en-GB" w:eastAsia="en-GB"/>
        </w:rPr>
        <w:t xml:space="preserve"> and members of the public</w:t>
      </w:r>
      <w:r w:rsidRPr="00366ACE">
        <w:rPr>
          <w:rFonts w:ascii="europa" w:eastAsia="Times New Roman" w:hAnsi="europa" w:cs="Times New Roman"/>
          <w:color w:val="1F2526"/>
          <w:spacing w:val="6"/>
          <w:sz w:val="24"/>
          <w:szCs w:val="24"/>
          <w:lang w:val="en-GB" w:eastAsia="en-GB"/>
        </w:rPr>
        <w:t>, how we use it, the conditions under which we may disclose it to others, and how we keep it secure.</w:t>
      </w:r>
    </w:p>
    <w:p w14:paraId="32AC3F5E" w14:textId="77777777"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r w:rsidRPr="00366ACE">
        <w:rPr>
          <w:rFonts w:ascii="europa" w:eastAsia="Times New Roman" w:hAnsi="europa" w:cs="Times New Roman"/>
          <w:color w:val="1F2526"/>
          <w:spacing w:val="6"/>
          <w:sz w:val="24"/>
          <w:szCs w:val="24"/>
          <w:lang w:val="en-GB" w:eastAsia="en-GB"/>
        </w:rPr>
        <w:t>We may change this Policy from time to time, so please check this page occasionally to ensure that you’re happy with any changes.</w:t>
      </w:r>
    </w:p>
    <w:p w14:paraId="43B25405" w14:textId="77777777" w:rsidR="00BC65B6"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r w:rsidRPr="00366ACE">
        <w:rPr>
          <w:rFonts w:ascii="europa" w:eastAsia="Times New Roman" w:hAnsi="europa" w:cs="Times New Roman"/>
          <w:color w:val="1F2526"/>
          <w:spacing w:val="6"/>
          <w:sz w:val="24"/>
          <w:szCs w:val="24"/>
          <w:lang w:val="en-GB" w:eastAsia="en-GB"/>
        </w:rPr>
        <w:t>Any questions regarding this Policy and our privacy practices should be sent by email t</w:t>
      </w:r>
      <w:r w:rsidR="00341040">
        <w:rPr>
          <w:rFonts w:ascii="europa" w:eastAsia="Times New Roman" w:hAnsi="europa" w:cs="Times New Roman"/>
          <w:color w:val="1F2526"/>
          <w:spacing w:val="6"/>
          <w:sz w:val="24"/>
          <w:szCs w:val="24"/>
          <w:lang w:val="en-GB" w:eastAsia="en-GB"/>
        </w:rPr>
        <w:t xml:space="preserve">o </w:t>
      </w:r>
      <w:hyperlink r:id="rId8" w:history="1">
        <w:r w:rsidR="00341040" w:rsidRPr="008346DF">
          <w:rPr>
            <w:rStyle w:val="Hyperlink"/>
            <w:rFonts w:ascii="europa" w:eastAsia="Times New Roman" w:hAnsi="europa" w:cs="Times New Roman"/>
            <w:spacing w:val="6"/>
            <w:sz w:val="24"/>
            <w:szCs w:val="24"/>
            <w:lang w:val="en-GB" w:eastAsia="en-GB"/>
          </w:rPr>
          <w:t>willerseyparishcouncil@btconnect.com</w:t>
        </w:r>
      </w:hyperlink>
      <w:r w:rsidR="00341040">
        <w:rPr>
          <w:rFonts w:ascii="europa" w:eastAsia="Times New Roman" w:hAnsi="europa" w:cs="Times New Roman"/>
          <w:color w:val="1F2526"/>
          <w:spacing w:val="6"/>
          <w:sz w:val="24"/>
          <w:szCs w:val="24"/>
          <w:lang w:val="en-GB" w:eastAsia="en-GB"/>
        </w:rPr>
        <w:t xml:space="preserve"> </w:t>
      </w:r>
      <w:r w:rsidRPr="00366ACE">
        <w:rPr>
          <w:rFonts w:ascii="europa" w:eastAsia="Times New Roman" w:hAnsi="europa" w:cs="Times New Roman"/>
          <w:color w:val="1F2526"/>
          <w:spacing w:val="6"/>
          <w:sz w:val="24"/>
          <w:szCs w:val="24"/>
          <w:lang w:val="en-GB" w:eastAsia="en-GB"/>
        </w:rPr>
        <w:t xml:space="preserve">or in writing to The Parish </w:t>
      </w:r>
      <w:r w:rsidR="00341040">
        <w:rPr>
          <w:rFonts w:ascii="europa" w:eastAsia="Times New Roman" w:hAnsi="europa" w:cs="Times New Roman"/>
          <w:color w:val="1F2526"/>
          <w:spacing w:val="6"/>
          <w:sz w:val="24"/>
          <w:szCs w:val="24"/>
          <w:lang w:val="en-GB" w:eastAsia="en-GB"/>
        </w:rPr>
        <w:t xml:space="preserve">Council </w:t>
      </w:r>
      <w:r w:rsidRPr="00366ACE">
        <w:rPr>
          <w:rFonts w:ascii="europa" w:eastAsia="Times New Roman" w:hAnsi="europa" w:cs="Times New Roman"/>
          <w:color w:val="1F2526"/>
          <w:spacing w:val="6"/>
          <w:sz w:val="24"/>
          <w:szCs w:val="24"/>
          <w:lang w:val="en-GB" w:eastAsia="en-GB"/>
        </w:rPr>
        <w:t xml:space="preserve">Office, </w:t>
      </w:r>
      <w:r w:rsidR="00341040">
        <w:rPr>
          <w:rFonts w:ascii="europa" w:eastAsia="Times New Roman" w:hAnsi="europa" w:cs="Times New Roman"/>
          <w:color w:val="1F2526"/>
          <w:spacing w:val="6"/>
          <w:sz w:val="24"/>
          <w:szCs w:val="24"/>
          <w:lang w:val="en-GB" w:eastAsia="en-GB"/>
        </w:rPr>
        <w:t>Village Hall, Main St. Willersey Worcs. WR12 7PJ</w:t>
      </w:r>
    </w:p>
    <w:p w14:paraId="1507BBC3" w14:textId="34C6A4F0"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r w:rsidRPr="00366ACE">
        <w:rPr>
          <w:rFonts w:ascii="europa" w:eastAsia="Times New Roman" w:hAnsi="europa" w:cs="Times New Roman"/>
          <w:color w:val="1F2526"/>
          <w:spacing w:val="6"/>
          <w:sz w:val="24"/>
          <w:szCs w:val="24"/>
          <w:lang w:val="en-GB" w:eastAsia="en-GB"/>
        </w:rPr>
        <w:br/>
      </w:r>
      <w:r w:rsidRPr="00366ACE">
        <w:rPr>
          <w:rFonts w:ascii="europa" w:eastAsia="Times New Roman" w:hAnsi="europa" w:cs="Times New Roman"/>
          <w:b/>
          <w:bCs/>
          <w:color w:val="1F2526"/>
          <w:spacing w:val="6"/>
          <w:sz w:val="24"/>
          <w:szCs w:val="24"/>
          <w:lang w:val="en-GB" w:eastAsia="en-GB"/>
        </w:rPr>
        <w:t>Who we are</w:t>
      </w:r>
    </w:p>
    <w:p w14:paraId="64BAEDAC" w14:textId="77777777"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r w:rsidRPr="00366ACE">
        <w:rPr>
          <w:rFonts w:ascii="europa" w:eastAsia="Times New Roman" w:hAnsi="europa" w:cs="Times New Roman"/>
          <w:color w:val="1F2526"/>
          <w:spacing w:val="6"/>
          <w:sz w:val="24"/>
          <w:szCs w:val="24"/>
          <w:lang w:val="en-GB" w:eastAsia="en-GB"/>
        </w:rPr>
        <w:t>Parish councils are statutory bodies. Members are elected for a term of four years and councils are funded principally by an annual precept. Income and expenditure for the next financial year are calculated in the form of estimates. The net amount (the precept) is added to council tax, collected by the county, borough or district council (principal authorities) and paid to parishes in two six-monthly instalments. Parish and town councils can apply for other funding such as grant and funding awards, but they do not receive funds direct from central government, as principal authorities do.</w:t>
      </w:r>
    </w:p>
    <w:p w14:paraId="723CC469" w14:textId="2584C393"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r w:rsidRPr="00366ACE">
        <w:rPr>
          <w:rFonts w:ascii="europa" w:eastAsia="Times New Roman" w:hAnsi="europa" w:cs="Times New Roman"/>
          <w:color w:val="1F2526"/>
          <w:spacing w:val="6"/>
          <w:sz w:val="24"/>
          <w:szCs w:val="24"/>
          <w:lang w:val="en-GB" w:eastAsia="en-GB"/>
        </w:rPr>
        <w:t xml:space="preserve">The people of </w:t>
      </w:r>
      <w:r>
        <w:rPr>
          <w:rFonts w:ascii="europa" w:eastAsia="Times New Roman" w:hAnsi="europa" w:cs="Times New Roman"/>
          <w:color w:val="1F2526"/>
          <w:spacing w:val="6"/>
          <w:sz w:val="24"/>
          <w:szCs w:val="24"/>
          <w:lang w:val="en-GB" w:eastAsia="en-GB"/>
        </w:rPr>
        <w:t>Willersey</w:t>
      </w:r>
      <w:r w:rsidRPr="00366ACE">
        <w:rPr>
          <w:rFonts w:ascii="europa" w:eastAsia="Times New Roman" w:hAnsi="europa" w:cs="Times New Roman"/>
          <w:color w:val="1F2526"/>
          <w:spacing w:val="6"/>
          <w:sz w:val="24"/>
          <w:szCs w:val="24"/>
          <w:lang w:val="en-GB" w:eastAsia="en-GB"/>
        </w:rPr>
        <w:t xml:space="preserve"> are represented by </w:t>
      </w:r>
      <w:r>
        <w:rPr>
          <w:rFonts w:ascii="europa" w:eastAsia="Times New Roman" w:hAnsi="europa" w:cs="Times New Roman"/>
          <w:color w:val="1F2526"/>
          <w:spacing w:val="6"/>
          <w:sz w:val="24"/>
          <w:szCs w:val="24"/>
          <w:lang w:val="en-GB" w:eastAsia="en-GB"/>
        </w:rPr>
        <w:t>up to nine</w:t>
      </w:r>
      <w:r w:rsidRPr="00366ACE">
        <w:rPr>
          <w:rFonts w:ascii="europa" w:eastAsia="Times New Roman" w:hAnsi="europa" w:cs="Times New Roman"/>
          <w:color w:val="1F2526"/>
          <w:spacing w:val="6"/>
          <w:sz w:val="24"/>
          <w:szCs w:val="24"/>
          <w:lang w:val="en-GB" w:eastAsia="en-GB"/>
        </w:rPr>
        <w:t xml:space="preserve"> Parish Councillors, </w:t>
      </w:r>
      <w:r>
        <w:rPr>
          <w:rFonts w:ascii="europa" w:eastAsia="Times New Roman" w:hAnsi="europa" w:cs="Times New Roman"/>
          <w:color w:val="1F2526"/>
          <w:spacing w:val="6"/>
          <w:sz w:val="24"/>
          <w:szCs w:val="24"/>
          <w:lang w:val="en-GB" w:eastAsia="en-GB"/>
        </w:rPr>
        <w:t>two</w:t>
      </w:r>
      <w:r w:rsidRPr="00366ACE">
        <w:rPr>
          <w:rFonts w:ascii="europa" w:eastAsia="Times New Roman" w:hAnsi="europa" w:cs="Times New Roman"/>
          <w:color w:val="1F2526"/>
          <w:spacing w:val="6"/>
          <w:sz w:val="24"/>
          <w:szCs w:val="24"/>
          <w:lang w:val="en-GB" w:eastAsia="en-GB"/>
        </w:rPr>
        <w:t xml:space="preserve"> District Councillor</w:t>
      </w:r>
      <w:r>
        <w:rPr>
          <w:rFonts w:ascii="europa" w:eastAsia="Times New Roman" w:hAnsi="europa" w:cs="Times New Roman"/>
          <w:color w:val="1F2526"/>
          <w:spacing w:val="6"/>
          <w:sz w:val="24"/>
          <w:szCs w:val="24"/>
          <w:lang w:val="en-GB" w:eastAsia="en-GB"/>
        </w:rPr>
        <w:t>s</w:t>
      </w:r>
      <w:r w:rsidRPr="00366ACE">
        <w:rPr>
          <w:rFonts w:ascii="europa" w:eastAsia="Times New Roman" w:hAnsi="europa" w:cs="Times New Roman"/>
          <w:color w:val="1F2526"/>
          <w:spacing w:val="6"/>
          <w:sz w:val="24"/>
          <w:szCs w:val="24"/>
          <w:lang w:val="en-GB" w:eastAsia="en-GB"/>
        </w:rPr>
        <w:t xml:space="preserve"> &amp; one County Councillor. Between them, they look after the concerns of the village, including: planning, highways, footpaths, the activity park, mowing, and the Parish precept. The Council meets in the Parish Office at </w:t>
      </w:r>
      <w:r>
        <w:rPr>
          <w:rFonts w:ascii="europa" w:eastAsia="Times New Roman" w:hAnsi="europa" w:cs="Times New Roman"/>
          <w:color w:val="1F2526"/>
          <w:spacing w:val="6"/>
          <w:sz w:val="24"/>
          <w:szCs w:val="24"/>
          <w:lang w:val="en-GB" w:eastAsia="en-GB"/>
        </w:rPr>
        <w:t>the Village Hall.</w:t>
      </w:r>
    </w:p>
    <w:p w14:paraId="2047E3B0" w14:textId="77777777"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r w:rsidRPr="00366ACE">
        <w:rPr>
          <w:rFonts w:ascii="europa" w:eastAsia="Times New Roman" w:hAnsi="europa" w:cs="Times New Roman"/>
          <w:b/>
          <w:bCs/>
          <w:color w:val="1F2526"/>
          <w:spacing w:val="6"/>
          <w:sz w:val="24"/>
          <w:szCs w:val="24"/>
          <w:lang w:val="en-GB" w:eastAsia="en-GB"/>
        </w:rPr>
        <w:t>What type of information is collected from you?</w:t>
      </w:r>
    </w:p>
    <w:p w14:paraId="00F68E04" w14:textId="77777777"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proofErr w:type="spellStart"/>
      <w:r w:rsidRPr="00366ACE">
        <w:rPr>
          <w:rFonts w:ascii="europa" w:eastAsia="Times New Roman" w:hAnsi="europa" w:cs="Times New Roman"/>
          <w:color w:val="1F2526"/>
          <w:spacing w:val="6"/>
          <w:sz w:val="24"/>
          <w:szCs w:val="24"/>
          <w:lang w:val="en-GB" w:eastAsia="en-GB"/>
        </w:rPr>
        <w:t>i</w:t>
      </w:r>
      <w:proofErr w:type="spellEnd"/>
      <w:r w:rsidRPr="00366ACE">
        <w:rPr>
          <w:rFonts w:ascii="europa" w:eastAsia="Times New Roman" w:hAnsi="europa" w:cs="Times New Roman"/>
          <w:color w:val="1F2526"/>
          <w:spacing w:val="6"/>
          <w:sz w:val="24"/>
          <w:szCs w:val="24"/>
          <w:lang w:val="en-GB" w:eastAsia="en-GB"/>
        </w:rPr>
        <w:t>) Parish Councillors:</w:t>
      </w:r>
    </w:p>
    <w:p w14:paraId="0DB2CFFA" w14:textId="714F9792" w:rsid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r w:rsidRPr="00366ACE">
        <w:rPr>
          <w:rFonts w:ascii="europa" w:eastAsia="Times New Roman" w:hAnsi="europa" w:cs="Times New Roman"/>
          <w:color w:val="1F2526"/>
          <w:spacing w:val="6"/>
          <w:sz w:val="24"/>
          <w:szCs w:val="24"/>
          <w:lang w:val="en-GB" w:eastAsia="en-GB"/>
        </w:rPr>
        <w:t>On joining The Parish Council the personal information we collect includes your name, address, email address and telephone number.</w:t>
      </w:r>
      <w:r w:rsidRPr="00366ACE">
        <w:rPr>
          <w:rFonts w:ascii="europa" w:eastAsia="Times New Roman" w:hAnsi="europa" w:cs="Times New Roman"/>
          <w:color w:val="1F2526"/>
          <w:spacing w:val="6"/>
          <w:sz w:val="24"/>
          <w:szCs w:val="24"/>
          <w:lang w:val="en-GB" w:eastAsia="en-GB"/>
        </w:rPr>
        <w:br/>
      </w:r>
      <w:r w:rsidRPr="00366ACE">
        <w:rPr>
          <w:rFonts w:ascii="europa" w:eastAsia="Times New Roman" w:hAnsi="europa" w:cs="Times New Roman"/>
          <w:color w:val="1F2526"/>
          <w:spacing w:val="6"/>
          <w:sz w:val="24"/>
          <w:szCs w:val="24"/>
          <w:lang w:val="en-GB" w:eastAsia="en-GB"/>
        </w:rPr>
        <w:br/>
        <w:t>ii) Members of the Public:</w:t>
      </w:r>
      <w:r w:rsidRPr="00366ACE">
        <w:rPr>
          <w:rFonts w:ascii="europa" w:eastAsia="Times New Roman" w:hAnsi="europa" w:cs="Times New Roman"/>
          <w:color w:val="1F2526"/>
          <w:spacing w:val="6"/>
          <w:sz w:val="24"/>
          <w:szCs w:val="24"/>
          <w:lang w:val="en-GB" w:eastAsia="en-GB"/>
        </w:rPr>
        <w:br/>
      </w:r>
      <w:r w:rsidRPr="00366ACE">
        <w:rPr>
          <w:rFonts w:ascii="europa" w:eastAsia="Times New Roman" w:hAnsi="europa" w:cs="Times New Roman"/>
          <w:color w:val="1F2526"/>
          <w:spacing w:val="6"/>
          <w:sz w:val="24"/>
          <w:szCs w:val="24"/>
          <w:lang w:val="en-GB" w:eastAsia="en-GB"/>
        </w:rPr>
        <w:br/>
        <w:t>On contacting The Parish Council about the Parish we may collect your contact details (depending on the way you contacted us).</w:t>
      </w:r>
    </w:p>
    <w:p w14:paraId="1576B816" w14:textId="77777777"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p>
    <w:p w14:paraId="1FE156DB" w14:textId="77777777"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r w:rsidRPr="00366ACE">
        <w:rPr>
          <w:rFonts w:ascii="europa" w:eastAsia="Times New Roman" w:hAnsi="europa" w:cs="Times New Roman"/>
          <w:b/>
          <w:bCs/>
          <w:color w:val="1F2526"/>
          <w:spacing w:val="6"/>
          <w:sz w:val="24"/>
          <w:szCs w:val="24"/>
          <w:lang w:val="en-GB" w:eastAsia="en-GB"/>
        </w:rPr>
        <w:t>How is your information used?</w:t>
      </w:r>
    </w:p>
    <w:p w14:paraId="22CDD4E8" w14:textId="77777777"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proofErr w:type="spellStart"/>
      <w:r w:rsidRPr="00366ACE">
        <w:rPr>
          <w:rFonts w:ascii="europa" w:eastAsia="Times New Roman" w:hAnsi="europa" w:cs="Times New Roman"/>
          <w:color w:val="1F2526"/>
          <w:spacing w:val="6"/>
          <w:sz w:val="24"/>
          <w:szCs w:val="24"/>
          <w:lang w:val="en-GB" w:eastAsia="en-GB"/>
        </w:rPr>
        <w:t>i</w:t>
      </w:r>
      <w:proofErr w:type="spellEnd"/>
      <w:r w:rsidRPr="00366ACE">
        <w:rPr>
          <w:rFonts w:ascii="europa" w:eastAsia="Times New Roman" w:hAnsi="europa" w:cs="Times New Roman"/>
          <w:color w:val="1F2526"/>
          <w:spacing w:val="6"/>
          <w:sz w:val="24"/>
          <w:szCs w:val="24"/>
          <w:lang w:val="en-GB" w:eastAsia="en-GB"/>
        </w:rPr>
        <w:t>) Parish Councillors:</w:t>
      </w:r>
    </w:p>
    <w:p w14:paraId="4D6D9319" w14:textId="77777777"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r w:rsidRPr="00366ACE">
        <w:rPr>
          <w:rFonts w:ascii="europa" w:eastAsia="Times New Roman" w:hAnsi="europa" w:cs="Times New Roman"/>
          <w:color w:val="1F2526"/>
          <w:spacing w:val="6"/>
          <w:sz w:val="24"/>
          <w:szCs w:val="24"/>
          <w:lang w:val="en-GB" w:eastAsia="en-GB"/>
        </w:rPr>
        <w:t>We may use your information to:</w:t>
      </w:r>
    </w:p>
    <w:p w14:paraId="7FB0FADC" w14:textId="77777777"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r w:rsidRPr="00366ACE">
        <w:rPr>
          <w:rFonts w:ascii="europa" w:eastAsia="Times New Roman" w:hAnsi="europa" w:cs="Times New Roman"/>
          <w:color w:val="1F2526"/>
          <w:spacing w:val="6"/>
          <w:sz w:val="24"/>
          <w:szCs w:val="24"/>
          <w:lang w:val="en-GB" w:eastAsia="en-GB"/>
        </w:rPr>
        <w:t>– send you communications which may be of interest to you.</w:t>
      </w:r>
    </w:p>
    <w:p w14:paraId="4394CB19" w14:textId="6ABB4CDA"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r w:rsidRPr="00366ACE">
        <w:rPr>
          <w:rFonts w:ascii="europa" w:eastAsia="Times New Roman" w:hAnsi="europa" w:cs="Times New Roman"/>
          <w:color w:val="1F2526"/>
          <w:spacing w:val="6"/>
          <w:sz w:val="24"/>
          <w:szCs w:val="24"/>
          <w:lang w:val="en-GB" w:eastAsia="en-GB"/>
        </w:rPr>
        <w:t xml:space="preserve">– include </w:t>
      </w:r>
      <w:r>
        <w:rPr>
          <w:rFonts w:ascii="europa" w:eastAsia="Times New Roman" w:hAnsi="europa" w:cs="Times New Roman"/>
          <w:color w:val="1F2526"/>
          <w:spacing w:val="6"/>
          <w:sz w:val="24"/>
          <w:szCs w:val="24"/>
          <w:lang w:val="en-GB" w:eastAsia="en-GB"/>
        </w:rPr>
        <w:t xml:space="preserve">statutory details </w:t>
      </w:r>
      <w:r w:rsidRPr="00366ACE">
        <w:rPr>
          <w:rFonts w:ascii="europa" w:eastAsia="Times New Roman" w:hAnsi="europa" w:cs="Times New Roman"/>
          <w:color w:val="1F2526"/>
          <w:spacing w:val="6"/>
          <w:sz w:val="24"/>
          <w:szCs w:val="24"/>
          <w:lang w:val="en-GB" w:eastAsia="en-GB"/>
        </w:rPr>
        <w:t xml:space="preserve">on the </w:t>
      </w:r>
      <w:r>
        <w:rPr>
          <w:rFonts w:ascii="europa" w:eastAsia="Times New Roman" w:hAnsi="europa" w:cs="Times New Roman"/>
          <w:color w:val="1F2526"/>
          <w:spacing w:val="6"/>
          <w:sz w:val="24"/>
          <w:szCs w:val="24"/>
          <w:lang w:val="en-GB" w:eastAsia="en-GB"/>
        </w:rPr>
        <w:t>Willersey</w:t>
      </w:r>
      <w:r w:rsidRPr="00366ACE">
        <w:rPr>
          <w:rFonts w:ascii="europa" w:eastAsia="Times New Roman" w:hAnsi="europa" w:cs="Times New Roman"/>
          <w:color w:val="1F2526"/>
          <w:spacing w:val="6"/>
          <w:sz w:val="24"/>
          <w:szCs w:val="24"/>
          <w:lang w:val="en-GB" w:eastAsia="en-GB"/>
        </w:rPr>
        <w:t xml:space="preserve"> Parish Council website under the list of Parish Councillors</w:t>
      </w:r>
      <w:r w:rsidRPr="00366ACE">
        <w:rPr>
          <w:rFonts w:ascii="europa" w:eastAsia="Times New Roman" w:hAnsi="europa" w:cs="Times New Roman"/>
          <w:color w:val="1F2526"/>
          <w:spacing w:val="6"/>
          <w:sz w:val="24"/>
          <w:szCs w:val="24"/>
          <w:lang w:val="en-GB" w:eastAsia="en-GB"/>
        </w:rPr>
        <w:br/>
      </w:r>
      <w:r w:rsidRPr="00366ACE">
        <w:rPr>
          <w:rFonts w:ascii="europa" w:eastAsia="Times New Roman" w:hAnsi="europa" w:cs="Times New Roman"/>
          <w:color w:val="1F2526"/>
          <w:spacing w:val="6"/>
          <w:sz w:val="24"/>
          <w:szCs w:val="24"/>
          <w:lang w:val="en-GB" w:eastAsia="en-GB"/>
        </w:rPr>
        <w:br/>
        <w:t>ii) Members of the Public:</w:t>
      </w:r>
    </w:p>
    <w:p w14:paraId="3E405D9E" w14:textId="77777777"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r w:rsidRPr="00366ACE">
        <w:rPr>
          <w:rFonts w:ascii="europa" w:eastAsia="Times New Roman" w:hAnsi="europa" w:cs="Times New Roman"/>
          <w:color w:val="1F2526"/>
          <w:spacing w:val="6"/>
          <w:sz w:val="24"/>
          <w:szCs w:val="24"/>
          <w:lang w:val="en-GB" w:eastAsia="en-GB"/>
        </w:rPr>
        <w:t xml:space="preserve">– reply to your communication. </w:t>
      </w:r>
    </w:p>
    <w:p w14:paraId="46544094" w14:textId="77777777"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r w:rsidRPr="00366ACE">
        <w:rPr>
          <w:rFonts w:ascii="europa" w:eastAsia="Times New Roman" w:hAnsi="europa" w:cs="Times New Roman"/>
          <w:color w:val="1F2526"/>
          <w:spacing w:val="6"/>
          <w:sz w:val="24"/>
          <w:szCs w:val="24"/>
          <w:lang w:val="en-GB" w:eastAsia="en-GB"/>
        </w:rPr>
        <w:t>We are careful to ensure that neither the frequency nor the content of the information we send to you will harm your data security or your privacy rights.</w:t>
      </w:r>
    </w:p>
    <w:p w14:paraId="293E40DD" w14:textId="77777777"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r w:rsidRPr="00366ACE">
        <w:rPr>
          <w:rFonts w:ascii="europa" w:eastAsia="Times New Roman" w:hAnsi="europa" w:cs="Times New Roman"/>
          <w:color w:val="1F2526"/>
          <w:spacing w:val="6"/>
          <w:sz w:val="24"/>
          <w:szCs w:val="24"/>
          <w:lang w:val="en-GB" w:eastAsia="en-GB"/>
        </w:rPr>
        <w:t>We only obtain, use and retain personal information that is relevant to the purpose that we require it. We will delete your information when you ask us to or when we no longer have a need to retain it. We review our retention periods for personal information on a regular basis.</w:t>
      </w:r>
    </w:p>
    <w:p w14:paraId="544B229E" w14:textId="77777777"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r w:rsidRPr="00366ACE">
        <w:rPr>
          <w:rFonts w:ascii="europa" w:eastAsia="Times New Roman" w:hAnsi="europa" w:cs="Times New Roman"/>
          <w:b/>
          <w:bCs/>
          <w:color w:val="1F2526"/>
          <w:spacing w:val="6"/>
          <w:sz w:val="24"/>
          <w:szCs w:val="24"/>
          <w:lang w:val="en-GB" w:eastAsia="en-GB"/>
        </w:rPr>
        <w:t>Who has access to your information?</w:t>
      </w:r>
    </w:p>
    <w:p w14:paraId="617BFA69" w14:textId="77777777"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r w:rsidRPr="00366ACE">
        <w:rPr>
          <w:rFonts w:ascii="europa" w:eastAsia="Times New Roman" w:hAnsi="europa" w:cs="Times New Roman"/>
          <w:color w:val="1F2526"/>
          <w:spacing w:val="6"/>
          <w:sz w:val="24"/>
          <w:szCs w:val="24"/>
          <w:lang w:val="en-GB" w:eastAsia="en-GB"/>
        </w:rPr>
        <w:t>We will not share your information with third parties.</w:t>
      </w:r>
    </w:p>
    <w:p w14:paraId="6C428760" w14:textId="77777777"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r w:rsidRPr="00366ACE">
        <w:rPr>
          <w:rFonts w:ascii="europa" w:eastAsia="Times New Roman" w:hAnsi="europa" w:cs="Times New Roman"/>
          <w:b/>
          <w:bCs/>
          <w:color w:val="1F2526"/>
          <w:spacing w:val="6"/>
          <w:sz w:val="24"/>
          <w:szCs w:val="24"/>
          <w:lang w:val="en-GB" w:eastAsia="en-GB"/>
        </w:rPr>
        <w:t>How you can access and update your information</w:t>
      </w:r>
    </w:p>
    <w:p w14:paraId="4F506A08" w14:textId="26802FD6"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r w:rsidRPr="00366ACE">
        <w:rPr>
          <w:rFonts w:ascii="europa" w:eastAsia="Times New Roman" w:hAnsi="europa" w:cs="Times New Roman"/>
          <w:color w:val="1F2526"/>
          <w:spacing w:val="6"/>
          <w:sz w:val="24"/>
          <w:szCs w:val="24"/>
          <w:lang w:val="en-GB" w:eastAsia="en-GB"/>
        </w:rPr>
        <w:t xml:space="preserve">The accuracy of your information is important to us. If you change email address, or any of the other information we hold is inaccurate or out of date, please email us at </w:t>
      </w:r>
      <w:hyperlink r:id="rId9" w:history="1">
        <w:r w:rsidRPr="008346DF">
          <w:rPr>
            <w:rStyle w:val="Hyperlink"/>
            <w:rFonts w:ascii="europa" w:eastAsia="Times New Roman" w:hAnsi="europa" w:cs="Times New Roman"/>
            <w:b/>
            <w:bCs/>
            <w:spacing w:val="6"/>
            <w:sz w:val="24"/>
            <w:szCs w:val="24"/>
            <w:lang w:val="en-GB" w:eastAsia="en-GB"/>
          </w:rPr>
          <w:t>willerseyparishcouncil@btconnect.com</w:t>
        </w:r>
      </w:hyperlink>
      <w:r w:rsidRPr="00366ACE">
        <w:rPr>
          <w:rFonts w:ascii="europa" w:eastAsia="Times New Roman" w:hAnsi="europa" w:cs="Times New Roman"/>
          <w:color w:val="1F2526"/>
          <w:spacing w:val="6"/>
          <w:sz w:val="24"/>
          <w:szCs w:val="24"/>
          <w:lang w:val="en-GB" w:eastAsia="en-GB"/>
        </w:rPr>
        <w:t xml:space="preserve"> or telephone The Parish Clerk, Mr Kevin </w:t>
      </w:r>
      <w:r>
        <w:rPr>
          <w:rFonts w:ascii="europa" w:eastAsia="Times New Roman" w:hAnsi="europa" w:cs="Times New Roman"/>
          <w:color w:val="1F2526"/>
          <w:spacing w:val="6"/>
          <w:sz w:val="24"/>
          <w:szCs w:val="24"/>
          <w:lang w:val="en-GB" w:eastAsia="en-GB"/>
        </w:rPr>
        <w:t>O’Donoghue</w:t>
      </w:r>
      <w:r w:rsidRPr="00366ACE">
        <w:rPr>
          <w:rFonts w:ascii="europa" w:eastAsia="Times New Roman" w:hAnsi="europa" w:cs="Times New Roman"/>
          <w:color w:val="1F2526"/>
          <w:spacing w:val="6"/>
          <w:sz w:val="24"/>
          <w:szCs w:val="24"/>
          <w:lang w:val="en-GB" w:eastAsia="en-GB"/>
        </w:rPr>
        <w:t xml:space="preserve"> at 01386 85</w:t>
      </w:r>
      <w:r>
        <w:rPr>
          <w:rFonts w:ascii="europa" w:eastAsia="Times New Roman" w:hAnsi="europa" w:cs="Times New Roman"/>
          <w:color w:val="1F2526"/>
          <w:spacing w:val="6"/>
          <w:sz w:val="24"/>
          <w:szCs w:val="24"/>
          <w:lang w:val="en-GB" w:eastAsia="en-GB"/>
        </w:rPr>
        <w:t>3</w:t>
      </w:r>
      <w:r w:rsidRPr="00366ACE">
        <w:rPr>
          <w:rFonts w:ascii="europa" w:eastAsia="Times New Roman" w:hAnsi="europa" w:cs="Times New Roman"/>
          <w:color w:val="1F2526"/>
          <w:spacing w:val="6"/>
          <w:sz w:val="24"/>
          <w:szCs w:val="24"/>
          <w:lang w:val="en-GB" w:eastAsia="en-GB"/>
        </w:rPr>
        <w:t>. You have the right to ask for a copy of the information.</w:t>
      </w:r>
    </w:p>
    <w:p w14:paraId="5B008DFF" w14:textId="77777777"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r w:rsidRPr="00366ACE">
        <w:rPr>
          <w:rFonts w:ascii="europa" w:eastAsia="Times New Roman" w:hAnsi="europa" w:cs="Times New Roman"/>
          <w:b/>
          <w:bCs/>
          <w:color w:val="1F2526"/>
          <w:spacing w:val="6"/>
          <w:sz w:val="24"/>
          <w:szCs w:val="24"/>
          <w:lang w:val="en-GB" w:eastAsia="en-GB"/>
        </w:rPr>
        <w:t>Security precautions in place to protect the loss, misuse or alteration of your information.</w:t>
      </w:r>
    </w:p>
    <w:p w14:paraId="3F54485A" w14:textId="77777777"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r w:rsidRPr="00366ACE">
        <w:rPr>
          <w:rFonts w:ascii="europa" w:eastAsia="Times New Roman" w:hAnsi="europa" w:cs="Times New Roman"/>
          <w:color w:val="1F2526"/>
          <w:spacing w:val="6"/>
          <w:sz w:val="24"/>
          <w:szCs w:val="24"/>
          <w:lang w:val="en-GB" w:eastAsia="en-GB"/>
        </w:rPr>
        <w:t>Your on-line security is our highest priority. 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 to ensure its security on our systems.</w:t>
      </w:r>
    </w:p>
    <w:p w14:paraId="1F6880EF" w14:textId="77777777"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r w:rsidRPr="00366ACE">
        <w:rPr>
          <w:rFonts w:ascii="europa" w:eastAsia="Times New Roman" w:hAnsi="europa" w:cs="Times New Roman"/>
          <w:b/>
          <w:bCs/>
          <w:color w:val="1F2526"/>
          <w:spacing w:val="6"/>
          <w:sz w:val="24"/>
          <w:szCs w:val="24"/>
          <w:lang w:val="en-GB" w:eastAsia="en-GB"/>
        </w:rPr>
        <w:lastRenderedPageBreak/>
        <w:t>Links to other websites</w:t>
      </w:r>
    </w:p>
    <w:p w14:paraId="07271B4F" w14:textId="77777777"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r w:rsidRPr="00366ACE">
        <w:rPr>
          <w:rFonts w:ascii="europa" w:eastAsia="Times New Roman" w:hAnsi="europa" w:cs="Times New Roman"/>
          <w:color w:val="1F2526"/>
          <w:spacing w:val="6"/>
          <w:sz w:val="24"/>
          <w:szCs w:val="24"/>
          <w:lang w:val="en-GB" w:eastAsia="en-GB"/>
        </w:rPr>
        <w:t>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them using links from our website.</w:t>
      </w:r>
    </w:p>
    <w:p w14:paraId="024F47F2" w14:textId="77777777" w:rsidR="00366ACE" w:rsidRPr="00366ACE" w:rsidRDefault="00366ACE" w:rsidP="00366ACE">
      <w:pPr>
        <w:shd w:val="clear" w:color="auto" w:fill="FFFFFF"/>
        <w:spacing w:before="100" w:beforeAutospacing="1" w:after="100" w:afterAutospacing="1"/>
        <w:rPr>
          <w:rFonts w:ascii="europa" w:eastAsia="Times New Roman" w:hAnsi="europa" w:cs="Times New Roman"/>
          <w:color w:val="1F2526"/>
          <w:spacing w:val="6"/>
          <w:sz w:val="24"/>
          <w:szCs w:val="24"/>
          <w:lang w:val="en-GB" w:eastAsia="en-GB"/>
        </w:rPr>
      </w:pPr>
      <w:r w:rsidRPr="00366ACE">
        <w:rPr>
          <w:rFonts w:ascii="europa" w:eastAsia="Times New Roman" w:hAnsi="europa" w:cs="Times New Roman"/>
          <w:b/>
          <w:bCs/>
          <w:color w:val="1F2526"/>
          <w:spacing w:val="6"/>
          <w:sz w:val="24"/>
          <w:szCs w:val="24"/>
          <w:lang w:val="en-GB" w:eastAsia="en-GB"/>
        </w:rPr>
        <w:t>Policy</w:t>
      </w:r>
    </w:p>
    <w:p w14:paraId="3687C2C4" w14:textId="7058FCF1" w:rsidR="00366ACE" w:rsidRPr="00366ACE" w:rsidRDefault="00366ACE" w:rsidP="00366ACE">
      <w:pPr>
        <w:shd w:val="clear" w:color="auto" w:fill="FFFFFF"/>
        <w:spacing w:before="100" w:beforeAutospacing="1"/>
        <w:rPr>
          <w:rFonts w:ascii="europa" w:eastAsia="Times New Roman" w:hAnsi="europa" w:cs="Times New Roman"/>
          <w:color w:val="1F2526"/>
          <w:spacing w:val="6"/>
          <w:sz w:val="24"/>
          <w:szCs w:val="24"/>
          <w:lang w:val="en-GB" w:eastAsia="en-GB"/>
        </w:rPr>
      </w:pPr>
      <w:r w:rsidRPr="00366ACE">
        <w:rPr>
          <w:rFonts w:ascii="europa" w:eastAsia="Times New Roman" w:hAnsi="europa" w:cs="Times New Roman"/>
          <w:color w:val="1F2526"/>
          <w:spacing w:val="6"/>
          <w:sz w:val="24"/>
          <w:szCs w:val="24"/>
          <w:lang w:val="en-GB" w:eastAsia="en-GB"/>
        </w:rPr>
        <w:t xml:space="preserve">We keep this Policy under regular review. This Policy was last updated in </w:t>
      </w:r>
      <w:r w:rsidR="00BC65B6">
        <w:rPr>
          <w:rFonts w:ascii="europa" w:eastAsia="Times New Roman" w:hAnsi="europa" w:cs="Times New Roman"/>
          <w:color w:val="1F2526"/>
          <w:spacing w:val="6"/>
          <w:sz w:val="24"/>
          <w:szCs w:val="24"/>
          <w:lang w:val="en-GB" w:eastAsia="en-GB"/>
        </w:rPr>
        <w:t>May</w:t>
      </w:r>
      <w:r w:rsidRPr="00366ACE">
        <w:rPr>
          <w:rFonts w:ascii="europa" w:eastAsia="Times New Roman" w:hAnsi="europa" w:cs="Times New Roman"/>
          <w:color w:val="1F2526"/>
          <w:spacing w:val="6"/>
          <w:sz w:val="24"/>
          <w:szCs w:val="24"/>
          <w:lang w:val="en-GB" w:eastAsia="en-GB"/>
        </w:rPr>
        <w:t xml:space="preserve"> 201</w:t>
      </w:r>
      <w:r w:rsidR="00BC65B6">
        <w:rPr>
          <w:rFonts w:ascii="europa" w:eastAsia="Times New Roman" w:hAnsi="europa" w:cs="Times New Roman"/>
          <w:color w:val="1F2526"/>
          <w:spacing w:val="6"/>
          <w:sz w:val="24"/>
          <w:szCs w:val="24"/>
          <w:lang w:val="en-GB" w:eastAsia="en-GB"/>
        </w:rPr>
        <w:t>9</w:t>
      </w:r>
      <w:r w:rsidRPr="00366ACE">
        <w:rPr>
          <w:rFonts w:ascii="europa" w:eastAsia="Times New Roman" w:hAnsi="europa" w:cs="Times New Roman"/>
          <w:color w:val="1F2526"/>
          <w:spacing w:val="6"/>
          <w:sz w:val="24"/>
          <w:szCs w:val="24"/>
          <w:lang w:val="en-GB" w:eastAsia="en-GB"/>
        </w:rPr>
        <w:t>.</w:t>
      </w:r>
    </w:p>
    <w:p w14:paraId="422D993C"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europa">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CE"/>
    <w:rsid w:val="00341040"/>
    <w:rsid w:val="00366ACE"/>
    <w:rsid w:val="00645252"/>
    <w:rsid w:val="006D3D74"/>
    <w:rsid w:val="0071220B"/>
    <w:rsid w:val="0083569A"/>
    <w:rsid w:val="00A9204E"/>
    <w:rsid w:val="00BC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07D1"/>
  <w15:chartTrackingRefBased/>
  <w15:docId w15:val="{B1E288B0-904D-45DC-8DA1-55D9265A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
    <w:name w:val="Unresolved Mention"/>
    <w:basedOn w:val="DefaultParagraphFont"/>
    <w:uiPriority w:val="99"/>
    <w:semiHidden/>
    <w:unhideWhenUsed/>
    <w:rsid w:val="00366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10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erseyparishcouncil@btconnect.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illerseyparishcouncil@btconnec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20Counci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kpod2</dc:creator>
  <cp:keywords/>
  <dc:description/>
  <cp:lastModifiedBy>Parish Council</cp:lastModifiedBy>
  <cp:revision>2</cp:revision>
  <dcterms:created xsi:type="dcterms:W3CDTF">2021-02-19T16:17:00Z</dcterms:created>
  <dcterms:modified xsi:type="dcterms:W3CDTF">2021-02-19T16:17:00Z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