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638F" w14:textId="2C829FAB" w:rsidR="00753109" w:rsidRDefault="00753109" w:rsidP="00753109">
      <w:pPr>
        <w:rPr>
          <w:b/>
          <w:sz w:val="28"/>
          <w:szCs w:val="28"/>
          <w:u w:val="single"/>
        </w:rPr>
      </w:pPr>
      <w:r w:rsidRPr="00753109">
        <w:rPr>
          <w:b/>
          <w:sz w:val="28"/>
          <w:szCs w:val="28"/>
        </w:rPr>
        <w:t xml:space="preserve">          </w:t>
      </w:r>
      <w:r w:rsidRPr="00753109">
        <w:rPr>
          <w:b/>
          <w:sz w:val="28"/>
          <w:szCs w:val="28"/>
        </w:rPr>
        <w:tab/>
      </w:r>
      <w:r w:rsidRPr="00753109">
        <w:rPr>
          <w:b/>
          <w:sz w:val="28"/>
          <w:szCs w:val="28"/>
        </w:rPr>
        <w:tab/>
      </w:r>
      <w:r w:rsidRPr="00753109">
        <w:rPr>
          <w:b/>
          <w:sz w:val="28"/>
          <w:szCs w:val="28"/>
        </w:rPr>
        <w:tab/>
      </w:r>
      <w:r w:rsidRPr="00753109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WILLERSEY PARISH COUNCIL</w:t>
      </w:r>
    </w:p>
    <w:p w14:paraId="21FE0D86" w14:textId="356A558A" w:rsidR="00753109" w:rsidRDefault="00753109" w:rsidP="00753109">
      <w:pPr>
        <w:rPr>
          <w:sz w:val="24"/>
          <w:szCs w:val="24"/>
        </w:rPr>
      </w:pPr>
      <w:r w:rsidRPr="00753109">
        <w:rPr>
          <w:sz w:val="24"/>
          <w:szCs w:val="24"/>
        </w:rPr>
        <w:t xml:space="preserve">                    </w:t>
      </w:r>
      <w:proofErr w:type="gramStart"/>
      <w:r w:rsidRPr="00753109">
        <w:rPr>
          <w:sz w:val="24"/>
          <w:szCs w:val="24"/>
        </w:rPr>
        <w:t>Clerk :</w:t>
      </w:r>
      <w:proofErr w:type="gramEnd"/>
      <w:r w:rsidRPr="00753109">
        <w:rPr>
          <w:sz w:val="24"/>
          <w:szCs w:val="24"/>
        </w:rPr>
        <w:t xml:space="preserve"> Kevin O’Donoghue  email:willeseyparishcouncil@btconnect.com</w:t>
      </w:r>
    </w:p>
    <w:p w14:paraId="4B606646" w14:textId="438977A4" w:rsidR="00753109" w:rsidRPr="00753109" w:rsidRDefault="00753109" w:rsidP="007531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Address: Village Hall, Main St. Willersey, nr. Broadway, Worcs. WR12 7PJ</w:t>
      </w:r>
    </w:p>
    <w:p w14:paraId="470489F8" w14:textId="77777777" w:rsidR="00753109" w:rsidRDefault="00753109" w:rsidP="00753109">
      <w:pPr>
        <w:jc w:val="center"/>
        <w:rPr>
          <w:b/>
          <w:sz w:val="28"/>
          <w:szCs w:val="28"/>
          <w:u w:val="single"/>
        </w:rPr>
      </w:pPr>
    </w:p>
    <w:p w14:paraId="10D3DBC9" w14:textId="2A598308" w:rsidR="00753109" w:rsidRPr="0012535E" w:rsidRDefault="00753109" w:rsidP="00753109">
      <w:pPr>
        <w:jc w:val="center"/>
        <w:rPr>
          <w:b/>
          <w:sz w:val="28"/>
          <w:szCs w:val="28"/>
          <w:u w:val="single"/>
        </w:rPr>
      </w:pPr>
      <w:r w:rsidRPr="0012535E">
        <w:rPr>
          <w:b/>
          <w:sz w:val="28"/>
          <w:szCs w:val="28"/>
          <w:u w:val="single"/>
        </w:rPr>
        <w:t>APPLICATION TO ERECT OR WORK ON A MEMORIAL STONE</w:t>
      </w:r>
    </w:p>
    <w:p w14:paraId="5773073B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>Name of Memorial Mason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72E95479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7C5A9153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39862898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6AD02A67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>Name of Registered Grave Owner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4EF7B3CB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0FB94EB0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530C648B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>Description of Work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1D7A0197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>Size of Memorial Stone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6C9BB034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>Plot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2BC3BD7E" w14:textId="286F233E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>Signature of Owner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 </w:t>
      </w:r>
    </w:p>
    <w:p w14:paraId="4AA7D212" w14:textId="77777777" w:rsidR="00753109" w:rsidRDefault="00753109" w:rsidP="00753109">
      <w:pPr>
        <w:rPr>
          <w:sz w:val="28"/>
          <w:szCs w:val="28"/>
        </w:rPr>
      </w:pPr>
    </w:p>
    <w:p w14:paraId="62D30A4C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>The owner acknowledges that they have responsibility for the maintenance of the memorial.</w:t>
      </w:r>
    </w:p>
    <w:p w14:paraId="553F0151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>The design must be submitted for approval by the Parish Council.</w:t>
      </w:r>
    </w:p>
    <w:p w14:paraId="6D2255FE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 xml:space="preserve">A certificate of Conformity to BS8415 MUST be issued by the mason to the grave owner and the Parish Clerk following installation.   </w:t>
      </w:r>
    </w:p>
    <w:p w14:paraId="5949DBBF" w14:textId="77777777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 xml:space="preserve">Please refer to the Parish Councils Cemetery Regulations for other relevant information.  </w:t>
      </w:r>
    </w:p>
    <w:p w14:paraId="01800C93" w14:textId="77777777" w:rsidR="00753109" w:rsidRPr="004C2229" w:rsidRDefault="00753109" w:rsidP="00753109">
      <w:pPr>
        <w:rPr>
          <w:sz w:val="24"/>
          <w:szCs w:val="24"/>
        </w:rPr>
      </w:pPr>
      <w:r>
        <w:rPr>
          <w:sz w:val="24"/>
          <w:szCs w:val="24"/>
        </w:rPr>
        <w:t>April 2019</w:t>
      </w:r>
      <w:r w:rsidRPr="004C2229">
        <w:rPr>
          <w:sz w:val="24"/>
          <w:szCs w:val="24"/>
        </w:rPr>
        <w:t xml:space="preserve">               </w:t>
      </w:r>
    </w:p>
    <w:p w14:paraId="0B5B4718" w14:textId="25470F7B" w:rsidR="00753109" w:rsidRDefault="00753109" w:rsidP="007531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75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09"/>
    <w:rsid w:val="00645252"/>
    <w:rsid w:val="006D3D74"/>
    <w:rsid w:val="00753109"/>
    <w:rsid w:val="0083569A"/>
    <w:rsid w:val="008B79E6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52C8"/>
  <w15:chartTrackingRefBased/>
  <w15:docId w15:val="{CB5C03FC-70B3-46E5-8332-6927359F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109"/>
    <w:pPr>
      <w:spacing w:after="160" w:line="259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kpod2</dc:creator>
  <cp:keywords/>
  <dc:description/>
  <cp:lastModifiedBy>Kevin O'Donoghue at WPC</cp:lastModifiedBy>
  <cp:revision>2</cp:revision>
  <dcterms:created xsi:type="dcterms:W3CDTF">2019-04-04T15:31:00Z</dcterms:created>
  <dcterms:modified xsi:type="dcterms:W3CDTF">2019-04-04T15:36:00Z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